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496"/>
        <w:gridCol w:w="4584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bookmarkStart w:id="0" w:name="_GoBack"/>
            <w:bookmarkEnd w:id="0"/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3362325" cy="67627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118" cy="68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057646" w:rsidP="00856C35">
            <w:pPr>
              <w:pStyle w:val="CompanyName"/>
            </w:pPr>
            <w:r>
              <w:t>Perk on Main</w:t>
            </w:r>
          </w:p>
          <w:p w:rsidR="00057646" w:rsidRDefault="00057646" w:rsidP="00856C35">
            <w:pPr>
              <w:pStyle w:val="CompanyName"/>
            </w:pPr>
          </w:p>
        </w:tc>
      </w:tr>
      <w:tr w:rsidR="00057646" w:rsidTr="00602863">
        <w:tc>
          <w:tcPr>
            <w:tcW w:w="4428" w:type="dxa"/>
          </w:tcPr>
          <w:p w:rsidR="00057646" w:rsidRPr="00856C35" w:rsidRDefault="00057646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:rsidR="00057646" w:rsidRDefault="00057646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45A8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45A8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45A8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45A8D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p w:rsidR="00EE110B" w:rsidRDefault="00EE110B">
      <w:r>
        <w:t>Please detail year round availability: __________________________________________________________________</w:t>
      </w:r>
    </w:p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4B37A0" w:rsidP="00490804">
            <w:r>
              <w:t>Do you have any physical limitations?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45A8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45A8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4B37A0" w:rsidP="00682C69">
            <w:r>
              <w:t>Are you able to lift 50 lbs and carry upstairs?  Yes__ No__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45A8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45A8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45A8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45A8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45A8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45A8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4B37A0" w:rsidP="00490804">
      <w:pPr>
        <w:pStyle w:val="Italic"/>
      </w:pPr>
      <w:r>
        <w:t>Please list two</w:t>
      </w:r>
      <w:r w:rsidR="00330050" w:rsidRPr="007F3D5B">
        <w:t xml:space="preserve"> professional references.</w:t>
      </w:r>
    </w:p>
    <w:tbl>
      <w:tblPr>
        <w:tblStyle w:val="PlainTable3"/>
        <w:tblW w:w="5134" w:type="pct"/>
        <w:tblLayout w:type="fixed"/>
        <w:tblLook w:val="0620" w:firstRow="1" w:lastRow="0" w:firstColumn="0" w:lastColumn="0" w:noHBand="1" w:noVBand="1"/>
      </w:tblPr>
      <w:tblGrid>
        <w:gridCol w:w="1083"/>
        <w:gridCol w:w="5645"/>
        <w:gridCol w:w="1365"/>
        <w:gridCol w:w="2257"/>
      </w:tblGrid>
      <w:tr w:rsidR="000F2DF4" w:rsidRPr="005114CE" w:rsidTr="00EE1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1083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645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65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EE110B">
        <w:trPr>
          <w:trHeight w:val="385"/>
        </w:trPr>
        <w:tc>
          <w:tcPr>
            <w:tcW w:w="1083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65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EE110B">
        <w:trPr>
          <w:trHeight w:val="385"/>
        </w:trPr>
        <w:tc>
          <w:tcPr>
            <w:tcW w:w="1083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EE110B">
        <w:trPr>
          <w:trHeight w:hRule="exact" w:val="15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EE110B">
        <w:trPr>
          <w:trHeight w:val="385"/>
        </w:trPr>
        <w:tc>
          <w:tcPr>
            <w:tcW w:w="1083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EE110B">
        <w:trPr>
          <w:trHeight w:val="385"/>
        </w:trPr>
        <w:tc>
          <w:tcPr>
            <w:tcW w:w="1083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65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EE110B">
        <w:trPr>
          <w:trHeight w:val="385"/>
        </w:trPr>
        <w:tc>
          <w:tcPr>
            <w:tcW w:w="1083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EE110B">
        <w:trPr>
          <w:trHeight w:hRule="exact" w:val="15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EE110B">
        <w:trPr>
          <w:trHeight w:val="385"/>
        </w:trPr>
        <w:tc>
          <w:tcPr>
            <w:tcW w:w="1083" w:type="dxa"/>
            <w:tcBorders>
              <w:top w:val="single" w:sz="4" w:space="0" w:color="auto"/>
            </w:tcBorders>
          </w:tcPr>
          <w:p w:rsidR="000D2539" w:rsidRPr="005114CE" w:rsidRDefault="000D2539" w:rsidP="00490804"/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EE110B">
        <w:trPr>
          <w:trHeight w:val="385"/>
        </w:trPr>
        <w:tc>
          <w:tcPr>
            <w:tcW w:w="1083" w:type="dxa"/>
          </w:tcPr>
          <w:p w:rsidR="000D2539" w:rsidRPr="005114CE" w:rsidRDefault="000D2539" w:rsidP="00490804"/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65" w:type="dxa"/>
          </w:tcPr>
          <w:p w:rsidR="000D2539" w:rsidRPr="005114CE" w:rsidRDefault="000D2539" w:rsidP="00490804">
            <w:pPr>
              <w:pStyle w:val="Heading4"/>
              <w:outlineLvl w:val="3"/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EE110B">
        <w:trPr>
          <w:trHeight w:val="385"/>
        </w:trPr>
        <w:tc>
          <w:tcPr>
            <w:tcW w:w="1083" w:type="dxa"/>
          </w:tcPr>
          <w:p w:rsidR="00BD103E" w:rsidRDefault="00BD103E" w:rsidP="00490804"/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45A8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45A8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5A8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5A8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5A8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45A8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8D" w:rsidRDefault="00945A8D" w:rsidP="00176E67">
      <w:r>
        <w:separator/>
      </w:r>
    </w:p>
  </w:endnote>
  <w:endnote w:type="continuationSeparator" w:id="0">
    <w:p w:rsidR="00945A8D" w:rsidRDefault="00945A8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5A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8D" w:rsidRDefault="00945A8D" w:rsidP="00176E67">
      <w:r>
        <w:separator/>
      </w:r>
    </w:p>
  </w:footnote>
  <w:footnote w:type="continuationSeparator" w:id="0">
    <w:p w:rsidR="00945A8D" w:rsidRDefault="00945A8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46"/>
    <w:rsid w:val="000071F7"/>
    <w:rsid w:val="00010B00"/>
    <w:rsid w:val="0002798A"/>
    <w:rsid w:val="00057646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6E67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37A0"/>
    <w:rsid w:val="004E34C6"/>
    <w:rsid w:val="004F62AD"/>
    <w:rsid w:val="00501AE8"/>
    <w:rsid w:val="00504B65"/>
    <w:rsid w:val="0050691A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5A8D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3819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110B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Employment_application_online.dotx</Template>
  <TotalTime>1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Employment application</vt:lpstr>
      <vt:lpstr>Employment Application</vt:lpstr>
      <vt:lpstr>    Applicant Information</vt:lpstr>
      <vt:lpstr>    Education</vt:lpstr>
      <vt:lpstr>    References</vt:lpstr>
      <vt:lpstr>    Previous Employment</vt:lpstr>
      <vt:lpstr>    Military Service</vt:lpstr>
      <vt:lpstr>    Disclaimer and Signature</vt:lpstr>
    </vt:vector>
  </TitlesOfParts>
  <Company>Windows User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Katie Hughes</dc:creator>
  <cp:lastModifiedBy>Katie Hughes</cp:lastModifiedBy>
  <cp:revision>2</cp:revision>
  <cp:lastPrinted>2002-05-23T18:14:00Z</cp:lastPrinted>
  <dcterms:created xsi:type="dcterms:W3CDTF">2019-06-04T14:55:00Z</dcterms:created>
  <dcterms:modified xsi:type="dcterms:W3CDTF">2019-06-04T14:55:00Z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